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6E5" w:rsidRPr="00DB7778" w:rsidRDefault="00DB7778">
      <w:pPr>
        <w:rPr>
          <w:rFonts w:cstheme="minorHAnsi"/>
        </w:rPr>
      </w:pPr>
      <w:bookmarkStart w:id="0" w:name="_GoBack"/>
      <w:bookmarkEnd w:id="0"/>
      <w:r w:rsidRPr="00DB7778">
        <w:rPr>
          <w:rFonts w:cstheme="minorHAnsi"/>
        </w:rPr>
        <w:t xml:space="preserve">Verksamhetsberättelse </w:t>
      </w:r>
      <w:proofErr w:type="spellStart"/>
      <w:r w:rsidRPr="00DB7778">
        <w:rPr>
          <w:rFonts w:cstheme="minorHAnsi"/>
        </w:rPr>
        <w:t>Strömshammars</w:t>
      </w:r>
      <w:proofErr w:type="spellEnd"/>
      <w:r w:rsidRPr="00DB7778">
        <w:rPr>
          <w:rFonts w:cstheme="minorHAnsi"/>
        </w:rPr>
        <w:t xml:space="preserve"> vägförening 2018-2019</w:t>
      </w:r>
    </w:p>
    <w:p w:rsidR="00DB7778" w:rsidRPr="00DB7778" w:rsidRDefault="00DB7778">
      <w:pPr>
        <w:rPr>
          <w:rFonts w:cstheme="minorHAnsi"/>
        </w:rPr>
      </w:pPr>
    </w:p>
    <w:p w:rsidR="00DB7778" w:rsidRPr="00DB7778" w:rsidRDefault="00DB7778">
      <w:pPr>
        <w:rPr>
          <w:rFonts w:cstheme="minorHAnsi"/>
        </w:rPr>
      </w:pPr>
    </w:p>
    <w:p w:rsidR="00DB7778" w:rsidRPr="00DB7778" w:rsidRDefault="00DB7778">
      <w:pPr>
        <w:rPr>
          <w:rFonts w:cstheme="minorHAnsi"/>
        </w:rPr>
      </w:pPr>
      <w:r w:rsidRPr="00DB7778">
        <w:rPr>
          <w:rFonts w:cstheme="minorHAnsi"/>
        </w:rPr>
        <w:t xml:space="preserve">Vilket år 2018-2019! Världens bästa fritidshusområde bjöd på ett år med massor av möjligheter att bada, fiska, plocka svamp och umgås med härliga grannar och vänner. Som vanligt har vägar och vatten varit samtalsämnen såväl som bilar och hundars framfart vilket visar på härligt engagemang och utveckling. Visst blir man varm i hjärtat av att se så många på arbetsdagarna hjälpas åt att göra fint i området, lyckliga vinnare i fisketävlingarna vid </w:t>
      </w:r>
      <w:proofErr w:type="spellStart"/>
      <w:r w:rsidRPr="00DB7778">
        <w:rPr>
          <w:rFonts w:cstheme="minorHAnsi"/>
        </w:rPr>
        <w:t>Henaren</w:t>
      </w:r>
      <w:proofErr w:type="spellEnd"/>
      <w:r w:rsidRPr="00DB7778">
        <w:rPr>
          <w:rFonts w:cstheme="minorHAnsi"/>
        </w:rPr>
        <w:t xml:space="preserve"> och alla som kommer ner till Midsommarstången och firar med oss i solen. </w:t>
      </w:r>
    </w:p>
    <w:p w:rsidR="00DB7778" w:rsidRPr="00DB7778" w:rsidRDefault="00DB7778">
      <w:pPr>
        <w:rPr>
          <w:rFonts w:cstheme="minorHAnsi"/>
        </w:rPr>
      </w:pPr>
      <w:r w:rsidRPr="00DB7778">
        <w:rPr>
          <w:rFonts w:cstheme="minorHAnsi"/>
        </w:rPr>
        <w:t>Vill också passa på att tacka alla som givit av sin fritid med att klippa gräs och rensa boulebanor, vara områdesansvariga, jobbat på arbetsdagarna, hanterat revisionen och suttit i fest och fiskekommittéer samt styrelser och valberedning. Ett extra stort tack från mig till alla mina härliga styrelsekompisar</w:t>
      </w:r>
      <w:r>
        <w:rPr>
          <w:rFonts w:cstheme="minorHAnsi"/>
        </w:rPr>
        <w:t xml:space="preserve"> och kommittéansvariga</w:t>
      </w:r>
      <w:r w:rsidRPr="00DB7778">
        <w:rPr>
          <w:rFonts w:cstheme="minorHAnsi"/>
        </w:rPr>
        <w:t>, det har varit ett roligt år tillsammans med er. Tack också till alla er som hör av er via mail, telefon eller när vi ses vid brevlådorna med tips och förslag på saker vi kan göra bättre för att fortsätta vara världens bästa fritidshusområde.</w:t>
      </w:r>
    </w:p>
    <w:p w:rsidR="00DB7778" w:rsidRPr="00DB7778" w:rsidRDefault="00DB7778">
      <w:pPr>
        <w:rPr>
          <w:rFonts w:cstheme="minorHAnsi"/>
        </w:rPr>
      </w:pPr>
    </w:p>
    <w:p w:rsidR="00DB7778" w:rsidRPr="00DB7778" w:rsidRDefault="00DB7778">
      <w:pPr>
        <w:rPr>
          <w:rFonts w:cstheme="minorHAnsi"/>
        </w:rPr>
      </w:pPr>
      <w:r w:rsidRPr="00DB7778">
        <w:rPr>
          <w:rFonts w:cstheme="minorHAnsi"/>
        </w:rPr>
        <w:t>Jonas Bodin</w:t>
      </w:r>
    </w:p>
    <w:p w:rsidR="00DB7778" w:rsidRPr="00DB7778" w:rsidRDefault="00DB7778">
      <w:pPr>
        <w:rPr>
          <w:rFonts w:cstheme="minorHAnsi"/>
        </w:rPr>
      </w:pPr>
      <w:r w:rsidRPr="00DB7778">
        <w:rPr>
          <w:rFonts w:cstheme="minorHAnsi"/>
        </w:rPr>
        <w:t xml:space="preserve">Styrelseordförande </w:t>
      </w:r>
      <w:proofErr w:type="spellStart"/>
      <w:r w:rsidRPr="00DB7778">
        <w:rPr>
          <w:rFonts w:cstheme="minorHAnsi"/>
        </w:rPr>
        <w:t>Strömshammars</w:t>
      </w:r>
      <w:proofErr w:type="spellEnd"/>
      <w:r w:rsidRPr="00DB7778">
        <w:rPr>
          <w:rFonts w:cstheme="minorHAnsi"/>
        </w:rPr>
        <w:t xml:space="preserve"> vägförening</w:t>
      </w:r>
    </w:p>
    <w:p w:rsidR="00DB7778" w:rsidRPr="00DB7778" w:rsidRDefault="00DB7778">
      <w:pPr>
        <w:rPr>
          <w:rFonts w:cstheme="minorHAnsi"/>
        </w:rPr>
      </w:pPr>
    </w:p>
    <w:p w:rsidR="00DB7778" w:rsidRPr="00DB7778" w:rsidRDefault="00DB7778">
      <w:pPr>
        <w:rPr>
          <w:rFonts w:cstheme="minorHAnsi"/>
        </w:rPr>
      </w:pPr>
    </w:p>
    <w:p w:rsidR="00DB7778" w:rsidRPr="00DB7778" w:rsidRDefault="00DB7778">
      <w:pPr>
        <w:rPr>
          <w:rFonts w:cstheme="minorHAnsi"/>
          <w:b/>
          <w:bCs/>
        </w:rPr>
      </w:pPr>
      <w:r w:rsidRPr="00DB7778">
        <w:rPr>
          <w:rFonts w:cstheme="minorHAnsi"/>
          <w:b/>
          <w:bCs/>
        </w:rPr>
        <w:t>Vägar och grönt</w:t>
      </w:r>
    </w:p>
    <w:p w:rsidR="00DB7778" w:rsidRPr="00DB7778" w:rsidRDefault="00DB7778" w:rsidP="00DB7778">
      <w:pPr>
        <w:rPr>
          <w:rFonts w:cstheme="minorHAnsi"/>
        </w:rPr>
      </w:pPr>
      <w:r w:rsidRPr="00DB7778">
        <w:rPr>
          <w:rFonts w:cstheme="minorHAnsi"/>
        </w:rPr>
        <w:t>Under verksamhetsåret har två arbetsdagar utförts där arbetslagen utfört arbeten för att hålla området i ett bra skick genom ex slyröjning och fällning av mindre träd. Efter att Vattenfall rensat kabelgatorna i området gick mycket resurser till vårens arbetsdag på att samla ihop riset till vägkant för att kunna forslas bort från området.</w:t>
      </w:r>
    </w:p>
    <w:p w:rsidR="00DB7778" w:rsidRPr="00DB7778" w:rsidRDefault="00DB7778" w:rsidP="00DB7778">
      <w:pPr>
        <w:rPr>
          <w:rFonts w:cstheme="minorHAnsi"/>
        </w:rPr>
      </w:pPr>
    </w:p>
    <w:p w:rsidR="00DB7778" w:rsidRPr="00DB7778" w:rsidRDefault="00DB7778" w:rsidP="00DB7778">
      <w:pPr>
        <w:rPr>
          <w:rFonts w:cstheme="minorHAnsi"/>
        </w:rPr>
      </w:pPr>
      <w:r w:rsidRPr="00DB7778">
        <w:rPr>
          <w:rFonts w:cstheme="minorHAnsi"/>
        </w:rPr>
        <w:t>Göran Wikström har gått in som ”</w:t>
      </w:r>
      <w:proofErr w:type="spellStart"/>
      <w:r w:rsidRPr="00DB7778">
        <w:rPr>
          <w:rFonts w:cstheme="minorHAnsi"/>
        </w:rPr>
        <w:t>materialare</w:t>
      </w:r>
      <w:proofErr w:type="spellEnd"/>
      <w:r w:rsidRPr="00DB7778">
        <w:rPr>
          <w:rFonts w:cstheme="minorHAnsi"/>
        </w:rPr>
        <w:t xml:space="preserve">” och sköter därmed om våra gemensamma verktyg och </w:t>
      </w:r>
      <w:proofErr w:type="spellStart"/>
      <w:r w:rsidRPr="00DB7778">
        <w:rPr>
          <w:rFonts w:cstheme="minorHAnsi"/>
        </w:rPr>
        <w:t>röjsågar</w:t>
      </w:r>
      <w:proofErr w:type="spellEnd"/>
      <w:r w:rsidRPr="00DB7778">
        <w:rPr>
          <w:rFonts w:cstheme="minorHAnsi"/>
        </w:rPr>
        <w:t>.</w:t>
      </w:r>
    </w:p>
    <w:p w:rsidR="00DB7778" w:rsidRPr="00DB7778" w:rsidRDefault="00DB7778" w:rsidP="00DB7778">
      <w:pPr>
        <w:rPr>
          <w:rFonts w:cstheme="minorHAnsi"/>
        </w:rPr>
      </w:pPr>
    </w:p>
    <w:p w:rsidR="00DB7778" w:rsidRPr="00DB7778" w:rsidRDefault="00DB7778" w:rsidP="00DB7778">
      <w:pPr>
        <w:rPr>
          <w:rFonts w:cstheme="minorHAnsi"/>
        </w:rPr>
      </w:pPr>
      <w:r w:rsidRPr="00DB7778">
        <w:rPr>
          <w:rFonts w:cstheme="minorHAnsi"/>
        </w:rPr>
        <w:t>Nedan ett axplock av punkter som utförts under verksamhetsåret</w:t>
      </w:r>
    </w:p>
    <w:p w:rsidR="00DB7778" w:rsidRPr="00DB7778" w:rsidRDefault="00DB7778" w:rsidP="00DB7778">
      <w:pPr>
        <w:rPr>
          <w:rFonts w:cstheme="minorHAnsi"/>
        </w:rPr>
      </w:pPr>
    </w:p>
    <w:p w:rsidR="00DB7778" w:rsidRPr="00DB7778" w:rsidRDefault="00DB7778" w:rsidP="00DB7778">
      <w:pPr>
        <w:pStyle w:val="ListParagraph"/>
        <w:numPr>
          <w:ilvl w:val="0"/>
          <w:numId w:val="1"/>
        </w:numPr>
        <w:rPr>
          <w:rFonts w:cstheme="minorHAnsi"/>
        </w:rPr>
      </w:pPr>
      <w:r w:rsidRPr="00DB7778">
        <w:rPr>
          <w:rFonts w:cstheme="minorHAnsi"/>
        </w:rPr>
        <w:t>Byte av lås/nycklar till redskapsbod och pumphus</w:t>
      </w:r>
    </w:p>
    <w:p w:rsidR="00DB7778" w:rsidRPr="00DB7778" w:rsidRDefault="00DB7778" w:rsidP="00DB7778">
      <w:pPr>
        <w:pStyle w:val="ListParagraph"/>
        <w:numPr>
          <w:ilvl w:val="0"/>
          <w:numId w:val="1"/>
        </w:numPr>
        <w:rPr>
          <w:rFonts w:cstheme="minorHAnsi"/>
        </w:rPr>
      </w:pPr>
      <w:r w:rsidRPr="00DB7778">
        <w:rPr>
          <w:rFonts w:cstheme="minorHAnsi"/>
        </w:rPr>
        <w:t>Nya större skyltar om Grannsamverkan uppsatta i området</w:t>
      </w:r>
    </w:p>
    <w:p w:rsidR="00DB7778" w:rsidRPr="00DB7778" w:rsidRDefault="00DB7778" w:rsidP="00DB7778">
      <w:pPr>
        <w:pStyle w:val="ListParagraph"/>
        <w:numPr>
          <w:ilvl w:val="0"/>
          <w:numId w:val="1"/>
        </w:numPr>
        <w:rPr>
          <w:rFonts w:cstheme="minorHAnsi"/>
        </w:rPr>
      </w:pPr>
      <w:r w:rsidRPr="00DB7778">
        <w:rPr>
          <w:rFonts w:cstheme="minorHAnsi"/>
        </w:rPr>
        <w:t>Ny förankring av bryggan nedanför Stjärnstigen</w:t>
      </w:r>
    </w:p>
    <w:p w:rsidR="00DB7778" w:rsidRPr="00DB7778" w:rsidRDefault="00DB7778" w:rsidP="00DB7778">
      <w:pPr>
        <w:pStyle w:val="ListParagraph"/>
        <w:numPr>
          <w:ilvl w:val="0"/>
          <w:numId w:val="1"/>
        </w:numPr>
        <w:rPr>
          <w:rFonts w:cstheme="minorHAnsi"/>
        </w:rPr>
      </w:pPr>
      <w:r w:rsidRPr="00DB7778">
        <w:rPr>
          <w:rFonts w:cstheme="minorHAnsi"/>
        </w:rPr>
        <w:t>Fällning av träd i området som antingen skymmer i vägkorsningar eller där delar av träd gått av eller på annat sätt bedöms som en säkerhetsrisk</w:t>
      </w:r>
    </w:p>
    <w:p w:rsidR="00DB7778" w:rsidRPr="00DB7778" w:rsidRDefault="00DB7778" w:rsidP="00DB7778">
      <w:pPr>
        <w:pStyle w:val="ListParagraph"/>
        <w:numPr>
          <w:ilvl w:val="0"/>
          <w:numId w:val="1"/>
        </w:numPr>
        <w:rPr>
          <w:rFonts w:cstheme="minorHAnsi"/>
        </w:rPr>
      </w:pPr>
      <w:r w:rsidRPr="00DB7778">
        <w:rPr>
          <w:rFonts w:cstheme="minorHAnsi"/>
        </w:rPr>
        <w:t>Inköp av en mindre byggnadsställning i syfte att kunna lånas ut till medlemmarna i området.</w:t>
      </w:r>
    </w:p>
    <w:p w:rsidR="00DB7778" w:rsidRPr="00DB7778" w:rsidRDefault="00DB7778" w:rsidP="00DB7778">
      <w:pPr>
        <w:rPr>
          <w:rFonts w:cstheme="minorHAnsi"/>
        </w:rPr>
      </w:pPr>
    </w:p>
    <w:p w:rsidR="00DB7778" w:rsidRPr="00DB7778" w:rsidRDefault="00DB7778" w:rsidP="00DB7778">
      <w:pPr>
        <w:rPr>
          <w:rFonts w:cstheme="minorHAnsi"/>
        </w:rPr>
      </w:pPr>
      <w:r w:rsidRPr="00DB7778">
        <w:rPr>
          <w:rFonts w:cstheme="minorHAnsi"/>
        </w:rPr>
        <w:t>Vinterunderhållet av våra vägar genomförs av Tobias Larsson. De senaste vintrarna i likhet med den senaste har varit relativt mild med mycket omslag i vädret vilket krävt utryckning för att sanda glashala vägar. Tobias har i likhet med förra vintern mandat att bedöma om röjning behövs vilket ger en snabb och effektiv insats utöver då han blir kontaktad av områdets utpekade i samband med behov av röjning.</w:t>
      </w:r>
    </w:p>
    <w:p w:rsidR="00DB7778" w:rsidRPr="00DB7778" w:rsidRDefault="00DB7778" w:rsidP="00DB7778">
      <w:pPr>
        <w:rPr>
          <w:rFonts w:cstheme="minorHAnsi"/>
        </w:rPr>
      </w:pPr>
    </w:p>
    <w:p w:rsidR="00DB7778" w:rsidRPr="00DB7778" w:rsidRDefault="00DB7778" w:rsidP="00DB7778">
      <w:pPr>
        <w:rPr>
          <w:rFonts w:cstheme="minorHAnsi"/>
        </w:rPr>
      </w:pPr>
      <w:r w:rsidRPr="00DB7778">
        <w:rPr>
          <w:rFonts w:cstheme="minorHAnsi"/>
        </w:rPr>
        <w:lastRenderedPageBreak/>
        <w:t xml:space="preserve">Mats </w:t>
      </w:r>
      <w:proofErr w:type="spellStart"/>
      <w:r w:rsidRPr="00DB7778">
        <w:rPr>
          <w:rFonts w:cstheme="minorHAnsi"/>
        </w:rPr>
        <w:t>Hofgren</w:t>
      </w:r>
      <w:proofErr w:type="spellEnd"/>
      <w:r w:rsidRPr="00DB7778">
        <w:rPr>
          <w:rFonts w:cstheme="minorHAnsi"/>
        </w:rPr>
        <w:t xml:space="preserve"> utför sommarunderhållet av vägarna som ser till att vi har en hög kvalitét på vägarna utifrån våra förutsättningar.</w:t>
      </w:r>
    </w:p>
    <w:p w:rsidR="00DB7778" w:rsidRPr="00DB7778" w:rsidRDefault="00DB7778" w:rsidP="00DB7778">
      <w:pPr>
        <w:rPr>
          <w:rFonts w:cstheme="minorHAnsi"/>
        </w:rPr>
      </w:pPr>
    </w:p>
    <w:p w:rsidR="00DB7778" w:rsidRPr="00DB7778" w:rsidRDefault="00DB7778" w:rsidP="00DB7778">
      <w:pPr>
        <w:rPr>
          <w:rFonts w:cstheme="minorHAnsi"/>
        </w:rPr>
      </w:pPr>
      <w:r w:rsidRPr="00DB7778">
        <w:rPr>
          <w:rFonts w:cstheme="minorHAnsi"/>
        </w:rPr>
        <w:t xml:space="preserve">Under vintern inleddes schakten för fiber intill eller i vägkroppen på området. Överlag gick arbetet bra men naturligtvis skedde några incidenter med bland annat </w:t>
      </w:r>
      <w:proofErr w:type="spellStart"/>
      <w:r w:rsidRPr="00DB7778">
        <w:rPr>
          <w:rFonts w:cstheme="minorHAnsi"/>
        </w:rPr>
        <w:t>avgrävt</w:t>
      </w:r>
      <w:proofErr w:type="spellEnd"/>
      <w:r w:rsidRPr="00DB7778">
        <w:rPr>
          <w:rFonts w:cstheme="minorHAnsi"/>
        </w:rPr>
        <w:t xml:space="preserve"> vatten. Efter genomfört arbete har representanter från </w:t>
      </w:r>
      <w:proofErr w:type="spellStart"/>
      <w:r w:rsidRPr="00DB7778">
        <w:rPr>
          <w:rFonts w:cstheme="minorHAnsi"/>
        </w:rPr>
        <w:t>bla</w:t>
      </w:r>
      <w:proofErr w:type="spellEnd"/>
      <w:r w:rsidRPr="00DB7778">
        <w:rPr>
          <w:rFonts w:cstheme="minorHAnsi"/>
        </w:rPr>
        <w:t xml:space="preserve"> vattengruppen tillsammans med entreprenören besiktat schakten och genomförd återställning efter arbetet. </w:t>
      </w:r>
    </w:p>
    <w:p w:rsidR="00DB7778" w:rsidRPr="00DB7778" w:rsidRDefault="00DB7778">
      <w:pPr>
        <w:rPr>
          <w:rFonts w:cstheme="minorHAnsi"/>
        </w:rPr>
      </w:pPr>
    </w:p>
    <w:p w:rsidR="00DB7778" w:rsidRPr="00DB7778" w:rsidRDefault="00DB7778">
      <w:pPr>
        <w:rPr>
          <w:rFonts w:cstheme="minorHAnsi"/>
        </w:rPr>
      </w:pPr>
      <w:r w:rsidRPr="00DB7778">
        <w:rPr>
          <w:rFonts w:cstheme="minorHAnsi"/>
        </w:rPr>
        <w:t>Tack till Ingvar Larsson för ett handfast grepp om våra viktiga vägar och grönområden!</w:t>
      </w:r>
    </w:p>
    <w:p w:rsidR="00DB7778" w:rsidRDefault="00DB7778">
      <w:pPr>
        <w:rPr>
          <w:rFonts w:cstheme="minorHAnsi"/>
        </w:rPr>
      </w:pPr>
    </w:p>
    <w:p w:rsidR="00DB7778" w:rsidRDefault="00DB7778">
      <w:pPr>
        <w:rPr>
          <w:rFonts w:cstheme="minorHAnsi"/>
        </w:rPr>
      </w:pPr>
    </w:p>
    <w:p w:rsidR="00DB7778" w:rsidRPr="00DB7778" w:rsidRDefault="00DB7778">
      <w:pPr>
        <w:rPr>
          <w:rFonts w:cstheme="minorHAnsi"/>
        </w:rPr>
      </w:pPr>
    </w:p>
    <w:p w:rsidR="00DB7778" w:rsidRPr="00DB7778" w:rsidRDefault="00DB7778">
      <w:pPr>
        <w:rPr>
          <w:rFonts w:cstheme="minorHAnsi"/>
          <w:b/>
          <w:bCs/>
        </w:rPr>
      </w:pPr>
      <w:r w:rsidRPr="00DB7778">
        <w:rPr>
          <w:rFonts w:cstheme="minorHAnsi"/>
          <w:b/>
          <w:bCs/>
        </w:rPr>
        <w:t>Vatten</w:t>
      </w:r>
    </w:p>
    <w:p w:rsidR="00DB7778" w:rsidRPr="00DB7778" w:rsidRDefault="00DB7778">
      <w:pPr>
        <w:rPr>
          <w:rFonts w:cstheme="minorHAnsi"/>
        </w:rPr>
      </w:pPr>
    </w:p>
    <w:p w:rsidR="00DB7778" w:rsidRPr="00DB7778" w:rsidRDefault="00DB7778" w:rsidP="00DB7778">
      <w:pPr>
        <w:autoSpaceDE w:val="0"/>
        <w:autoSpaceDN w:val="0"/>
        <w:adjustRightInd w:val="0"/>
        <w:spacing w:after="40" w:line="276" w:lineRule="auto"/>
        <w:rPr>
          <w:rFonts w:cstheme="minorHAnsi"/>
          <w:b/>
          <w:bCs/>
          <w:color w:val="000000"/>
        </w:rPr>
      </w:pPr>
      <w:r w:rsidRPr="00DB7778">
        <w:rPr>
          <w:rFonts w:cstheme="minorHAnsi"/>
          <w:b/>
          <w:bCs/>
          <w:color w:val="000000"/>
        </w:rPr>
        <w:t>Viktiga händelser under året</w:t>
      </w:r>
    </w:p>
    <w:p w:rsidR="00DB7778" w:rsidRDefault="00DB7778" w:rsidP="00DB7778">
      <w:pPr>
        <w:tabs>
          <w:tab w:val="left" w:pos="360"/>
          <w:tab w:val="left" w:pos="720"/>
        </w:tabs>
        <w:autoSpaceDE w:val="0"/>
        <w:autoSpaceDN w:val="0"/>
        <w:adjustRightInd w:val="0"/>
        <w:spacing w:line="276" w:lineRule="auto"/>
        <w:rPr>
          <w:rFonts w:cstheme="minorHAnsi"/>
          <w:color w:val="000000"/>
        </w:rPr>
      </w:pPr>
      <w:proofErr w:type="spellStart"/>
      <w:r w:rsidRPr="00DB7778">
        <w:rPr>
          <w:rFonts w:cstheme="minorHAnsi"/>
          <w:color w:val="000000"/>
        </w:rPr>
        <w:t>Ip-Only</w:t>
      </w:r>
      <w:proofErr w:type="spellEnd"/>
      <w:r w:rsidRPr="00DB7778">
        <w:rPr>
          <w:rFonts w:cstheme="minorHAnsi"/>
          <w:color w:val="000000"/>
        </w:rPr>
        <w:t xml:space="preserve"> har grävt för fiber i området och med det så har </w:t>
      </w:r>
      <w:proofErr w:type="gramStart"/>
      <w:r w:rsidRPr="00DB7778">
        <w:rPr>
          <w:rFonts w:cstheme="minorHAnsi"/>
          <w:color w:val="000000"/>
        </w:rPr>
        <w:t>dom</w:t>
      </w:r>
      <w:proofErr w:type="gramEnd"/>
      <w:r w:rsidRPr="00DB7778">
        <w:rPr>
          <w:rFonts w:cstheme="minorHAnsi"/>
          <w:color w:val="000000"/>
        </w:rPr>
        <w:t xml:space="preserve"> grävt av ca: 15 sommar vatten ledningar. På grund av att dom har nästan legat uppe på </w:t>
      </w:r>
      <w:proofErr w:type="gramStart"/>
      <w:r w:rsidRPr="00DB7778">
        <w:rPr>
          <w:rFonts w:cstheme="minorHAnsi"/>
          <w:color w:val="000000"/>
        </w:rPr>
        <w:t>backen ,</w:t>
      </w:r>
      <w:proofErr w:type="gramEnd"/>
      <w:r w:rsidRPr="00DB7778">
        <w:rPr>
          <w:rFonts w:cstheme="minorHAnsi"/>
          <w:color w:val="000000"/>
        </w:rPr>
        <w:t xml:space="preserve"> dessa är också åtgärdade av IP-</w:t>
      </w:r>
      <w:proofErr w:type="spellStart"/>
      <w:r w:rsidRPr="00DB7778">
        <w:rPr>
          <w:rFonts w:cstheme="minorHAnsi"/>
          <w:color w:val="000000"/>
        </w:rPr>
        <w:t>only</w:t>
      </w:r>
      <w:proofErr w:type="spellEnd"/>
      <w:r w:rsidRPr="00DB7778">
        <w:rPr>
          <w:rFonts w:cstheme="minorHAnsi"/>
          <w:color w:val="000000"/>
        </w:rPr>
        <w:t>.</w:t>
      </w:r>
    </w:p>
    <w:p w:rsidR="00DB7778" w:rsidRPr="00DB7778" w:rsidRDefault="00DB7778" w:rsidP="00DB7778">
      <w:pPr>
        <w:tabs>
          <w:tab w:val="left" w:pos="360"/>
          <w:tab w:val="left" w:pos="720"/>
        </w:tabs>
        <w:autoSpaceDE w:val="0"/>
        <w:autoSpaceDN w:val="0"/>
        <w:adjustRightInd w:val="0"/>
        <w:spacing w:line="276" w:lineRule="auto"/>
        <w:rPr>
          <w:rFonts w:cstheme="minorHAnsi"/>
          <w:color w:val="000000"/>
        </w:rPr>
      </w:pPr>
      <w:r w:rsidRPr="00DB7778">
        <w:rPr>
          <w:rFonts w:cstheme="minorHAnsi"/>
          <w:color w:val="000000"/>
        </w:rPr>
        <w:t>Vattengruppen rengör kärl råvattentank, silar och övrig utrustning i pumphusen halvårsvis och gör då även en översyn av funktionen.</w:t>
      </w:r>
      <w:r>
        <w:rPr>
          <w:rFonts w:cstheme="minorHAnsi"/>
          <w:color w:val="000000"/>
        </w:rPr>
        <w:t xml:space="preserve"> Datum för detta meddelas på hemsidan.</w:t>
      </w:r>
    </w:p>
    <w:p w:rsidR="00DB7778" w:rsidRPr="00DB7778" w:rsidRDefault="00DB7778" w:rsidP="00DB7778">
      <w:pPr>
        <w:tabs>
          <w:tab w:val="left" w:pos="360"/>
          <w:tab w:val="left" w:pos="720"/>
        </w:tabs>
        <w:autoSpaceDE w:val="0"/>
        <w:autoSpaceDN w:val="0"/>
        <w:adjustRightInd w:val="0"/>
        <w:spacing w:line="276" w:lineRule="auto"/>
        <w:rPr>
          <w:rFonts w:cstheme="minorHAnsi"/>
          <w:color w:val="000000"/>
        </w:rPr>
      </w:pPr>
      <w:r w:rsidRPr="00DB7778">
        <w:rPr>
          <w:rFonts w:cstheme="minorHAnsi"/>
          <w:color w:val="000000"/>
        </w:rPr>
        <w:t>Tappa gärna upp några liter vatten på städdagarna för vi kan få ett kortare avbrott i pumphusen när vi startar upp dem igen</w:t>
      </w:r>
      <w:r>
        <w:rPr>
          <w:rFonts w:cstheme="minorHAnsi"/>
          <w:color w:val="000000"/>
        </w:rPr>
        <w:t>.</w:t>
      </w:r>
    </w:p>
    <w:p w:rsidR="00DB7778" w:rsidRPr="00DB7778" w:rsidRDefault="00DB7778" w:rsidP="00DB7778">
      <w:pPr>
        <w:tabs>
          <w:tab w:val="left" w:pos="360"/>
          <w:tab w:val="left" w:pos="720"/>
        </w:tabs>
        <w:autoSpaceDE w:val="0"/>
        <w:autoSpaceDN w:val="0"/>
        <w:adjustRightInd w:val="0"/>
        <w:spacing w:line="276" w:lineRule="auto"/>
        <w:rPr>
          <w:rFonts w:cstheme="minorHAnsi"/>
          <w:color w:val="000000"/>
        </w:rPr>
      </w:pPr>
      <w:r w:rsidRPr="00DB7778">
        <w:rPr>
          <w:rFonts w:cstheme="minorHAnsi"/>
          <w:color w:val="000000"/>
        </w:rPr>
        <w:t>Vi har även ett arbetsschema så att någon av oss i vattengruppen gör en veckotillsyn då vi kontrollerar funktion och fyller på tillsatser vid behov.</w:t>
      </w:r>
    </w:p>
    <w:p w:rsidR="00DB7778" w:rsidRPr="00DB7778" w:rsidRDefault="00DB7778" w:rsidP="00DB7778">
      <w:pPr>
        <w:tabs>
          <w:tab w:val="left" w:pos="360"/>
          <w:tab w:val="left" w:pos="720"/>
        </w:tabs>
        <w:autoSpaceDE w:val="0"/>
        <w:autoSpaceDN w:val="0"/>
        <w:adjustRightInd w:val="0"/>
        <w:spacing w:line="276" w:lineRule="auto"/>
        <w:rPr>
          <w:rFonts w:cstheme="minorHAnsi"/>
          <w:color w:val="000000"/>
        </w:rPr>
      </w:pPr>
      <w:r w:rsidRPr="00DB7778">
        <w:rPr>
          <w:rFonts w:cstheme="minorHAnsi"/>
          <w:color w:val="000000"/>
        </w:rPr>
        <w:t xml:space="preserve">I </w:t>
      </w:r>
      <w:proofErr w:type="spellStart"/>
      <w:r w:rsidRPr="00DB7778">
        <w:rPr>
          <w:rFonts w:cstheme="minorHAnsi"/>
          <w:color w:val="000000"/>
        </w:rPr>
        <w:t>Påskas</w:t>
      </w:r>
      <w:proofErr w:type="spellEnd"/>
      <w:r w:rsidRPr="00DB7778">
        <w:rPr>
          <w:rFonts w:cstheme="minorHAnsi"/>
          <w:color w:val="000000"/>
        </w:rPr>
        <w:t xml:space="preserve"> hade vi två avstängnings ventiler till fastigheter som stod och läckte.</w:t>
      </w:r>
      <w:r>
        <w:rPr>
          <w:rFonts w:cstheme="minorHAnsi"/>
          <w:color w:val="000000"/>
        </w:rPr>
        <w:t xml:space="preserve"> </w:t>
      </w:r>
      <w:r w:rsidRPr="00DB7778">
        <w:rPr>
          <w:rFonts w:cstheme="minorHAnsi"/>
          <w:color w:val="000000"/>
        </w:rPr>
        <w:t>Vi uppmanar alla husägare att stänga sina ventiler ordentligt när ni lämna era fastigheter så vi slipper en massa vatten läckor och extra arbete.</w:t>
      </w:r>
    </w:p>
    <w:p w:rsidR="00DB7778" w:rsidRPr="00DB7778" w:rsidRDefault="00DB7778" w:rsidP="00DB7778">
      <w:pPr>
        <w:autoSpaceDE w:val="0"/>
        <w:autoSpaceDN w:val="0"/>
        <w:adjustRightInd w:val="0"/>
        <w:spacing w:line="276" w:lineRule="auto"/>
        <w:rPr>
          <w:rFonts w:cstheme="minorHAnsi"/>
          <w:color w:val="000000"/>
        </w:rPr>
      </w:pPr>
    </w:p>
    <w:p w:rsidR="00DB7778" w:rsidRPr="00DB7778" w:rsidRDefault="00DB7778" w:rsidP="00DB7778">
      <w:pPr>
        <w:numPr>
          <w:ilvl w:val="0"/>
          <w:numId w:val="4"/>
        </w:numPr>
        <w:tabs>
          <w:tab w:val="left" w:pos="360"/>
          <w:tab w:val="left" w:pos="720"/>
        </w:tabs>
        <w:autoSpaceDE w:val="0"/>
        <w:autoSpaceDN w:val="0"/>
        <w:adjustRightInd w:val="0"/>
        <w:spacing w:line="276" w:lineRule="auto"/>
        <w:ind w:hanging="720"/>
        <w:rPr>
          <w:rFonts w:cstheme="minorHAnsi"/>
          <w:color w:val="000000"/>
        </w:rPr>
      </w:pPr>
      <w:r w:rsidRPr="00DB7778">
        <w:rPr>
          <w:rFonts w:cstheme="minorHAnsi"/>
          <w:color w:val="000000"/>
        </w:rPr>
        <w:t xml:space="preserve">Gamla pumphuset har levererat 4000 m3 vatten ut i vårt </w:t>
      </w:r>
      <w:proofErr w:type="spellStart"/>
      <w:r w:rsidRPr="00DB7778">
        <w:rPr>
          <w:rFonts w:cstheme="minorHAnsi"/>
          <w:color w:val="000000"/>
        </w:rPr>
        <w:t>vattennät</w:t>
      </w:r>
      <w:proofErr w:type="spellEnd"/>
      <w:r w:rsidRPr="00DB7778">
        <w:rPr>
          <w:rFonts w:cstheme="minorHAnsi"/>
          <w:color w:val="000000"/>
        </w:rPr>
        <w:t xml:space="preserve"> under verksamhetsåret</w:t>
      </w:r>
    </w:p>
    <w:p w:rsidR="00DB7778" w:rsidRPr="00DB7778" w:rsidRDefault="00DB7778" w:rsidP="00DB7778">
      <w:pPr>
        <w:numPr>
          <w:ilvl w:val="0"/>
          <w:numId w:val="4"/>
        </w:numPr>
        <w:tabs>
          <w:tab w:val="left" w:pos="360"/>
          <w:tab w:val="left" w:pos="720"/>
        </w:tabs>
        <w:autoSpaceDE w:val="0"/>
        <w:autoSpaceDN w:val="0"/>
        <w:adjustRightInd w:val="0"/>
        <w:spacing w:line="276" w:lineRule="auto"/>
        <w:ind w:hanging="720"/>
        <w:rPr>
          <w:rFonts w:cstheme="minorHAnsi"/>
          <w:color w:val="000000"/>
        </w:rPr>
      </w:pPr>
      <w:r w:rsidRPr="00DB7778">
        <w:rPr>
          <w:rFonts w:cstheme="minorHAnsi"/>
          <w:color w:val="000000"/>
        </w:rPr>
        <w:t xml:space="preserve">Nya pumphuset har levererat 5000 m3 vatten ut i vårt </w:t>
      </w:r>
      <w:proofErr w:type="spellStart"/>
      <w:r w:rsidRPr="00DB7778">
        <w:rPr>
          <w:rFonts w:cstheme="minorHAnsi"/>
          <w:color w:val="000000"/>
        </w:rPr>
        <w:t>vattennät</w:t>
      </w:r>
      <w:proofErr w:type="spellEnd"/>
      <w:r w:rsidRPr="00DB7778">
        <w:rPr>
          <w:rFonts w:cstheme="minorHAnsi"/>
          <w:color w:val="000000"/>
        </w:rPr>
        <w:t xml:space="preserve"> under verksamhetsåret</w:t>
      </w:r>
    </w:p>
    <w:p w:rsidR="00DB7778" w:rsidRPr="00DB7778" w:rsidRDefault="00DB7778">
      <w:pPr>
        <w:rPr>
          <w:rFonts w:cstheme="minorHAnsi"/>
        </w:rPr>
      </w:pPr>
    </w:p>
    <w:p w:rsidR="00DB7778" w:rsidRDefault="00DB7778">
      <w:pPr>
        <w:rPr>
          <w:rFonts w:cstheme="minorHAnsi"/>
        </w:rPr>
      </w:pPr>
      <w:r>
        <w:rPr>
          <w:rFonts w:cstheme="minorHAnsi"/>
        </w:rPr>
        <w:t>Tack till Dan Björklund och gänget för ert slit för bra vatten!</w:t>
      </w:r>
    </w:p>
    <w:p w:rsidR="00DB7778" w:rsidRDefault="00DB7778">
      <w:pPr>
        <w:rPr>
          <w:rFonts w:cstheme="minorHAnsi"/>
        </w:rPr>
      </w:pPr>
    </w:p>
    <w:p w:rsidR="00DB7778" w:rsidRPr="00DB7778" w:rsidRDefault="00DB7778">
      <w:pPr>
        <w:rPr>
          <w:rFonts w:cstheme="minorHAnsi"/>
          <w:b/>
          <w:bCs/>
        </w:rPr>
      </w:pPr>
      <w:r w:rsidRPr="00DB7778">
        <w:rPr>
          <w:rFonts w:cstheme="minorHAnsi"/>
          <w:b/>
          <w:bCs/>
        </w:rPr>
        <w:t>Kommittéer och arbetslag</w:t>
      </w:r>
    </w:p>
    <w:p w:rsidR="00DB7778" w:rsidRDefault="00DB7778">
      <w:pPr>
        <w:rPr>
          <w:rFonts w:cstheme="minorHAnsi"/>
        </w:rPr>
      </w:pPr>
      <w:r>
        <w:rPr>
          <w:rFonts w:cstheme="minorHAnsi"/>
        </w:rPr>
        <w:t>Glädjande att vi fortfarande är många som ser värdet av att delta på arbetsdagarna trots att det inte är under hot om böter längre. Vi har haft lite svårt att få arbetsledare för lag 3 men hoppas att det löser sig för kommande år.</w:t>
      </w:r>
    </w:p>
    <w:p w:rsidR="00DB7778" w:rsidRDefault="00DB7778">
      <w:pPr>
        <w:rPr>
          <w:rFonts w:cstheme="minorHAnsi"/>
        </w:rPr>
      </w:pPr>
      <w:r>
        <w:rPr>
          <w:rFonts w:cstheme="minorHAnsi"/>
        </w:rPr>
        <w:t xml:space="preserve">Festkommittén med Jocke Björklund i spetsen levererade en lika bra midsommar som alltid och vi vet att det planeras aktiviteter för 50 </w:t>
      </w:r>
      <w:proofErr w:type="spellStart"/>
      <w:r>
        <w:rPr>
          <w:rFonts w:cstheme="minorHAnsi"/>
        </w:rPr>
        <w:t>årsjubiléet</w:t>
      </w:r>
      <w:proofErr w:type="spellEnd"/>
      <w:r>
        <w:rPr>
          <w:rFonts w:cstheme="minorHAnsi"/>
        </w:rPr>
        <w:t xml:space="preserve"> 2020.</w:t>
      </w:r>
    </w:p>
    <w:p w:rsidR="00DB7778" w:rsidRDefault="00DB7778">
      <w:pPr>
        <w:rPr>
          <w:rFonts w:cstheme="minorHAnsi"/>
        </w:rPr>
      </w:pPr>
      <w:r>
        <w:rPr>
          <w:rFonts w:cstheme="minorHAnsi"/>
        </w:rPr>
        <w:t>Fiskekommittén bjöd på såväl sommar som vinterfiske med bra resultat och glada vinnare. Kräftfisket var också lyckat i år.</w:t>
      </w:r>
    </w:p>
    <w:p w:rsidR="00DB7778" w:rsidRDefault="00DB7778">
      <w:pPr>
        <w:rPr>
          <w:rFonts w:cstheme="minorHAnsi"/>
        </w:rPr>
      </w:pPr>
    </w:p>
    <w:p w:rsidR="00DB7778" w:rsidRDefault="00DB7778">
      <w:pPr>
        <w:rPr>
          <w:rFonts w:cstheme="minorHAnsi"/>
        </w:rPr>
      </w:pPr>
      <w:r>
        <w:rPr>
          <w:rFonts w:cstheme="minorHAnsi"/>
        </w:rPr>
        <w:t xml:space="preserve">Tack Leif </w:t>
      </w:r>
      <w:proofErr w:type="spellStart"/>
      <w:r>
        <w:rPr>
          <w:rFonts w:cstheme="minorHAnsi"/>
        </w:rPr>
        <w:t>Sindberg</w:t>
      </w:r>
      <w:proofErr w:type="spellEnd"/>
      <w:r>
        <w:rPr>
          <w:rFonts w:cstheme="minorHAnsi"/>
        </w:rPr>
        <w:t xml:space="preserve"> för ett smittande engagemang!</w:t>
      </w:r>
    </w:p>
    <w:p w:rsidR="00DB7778" w:rsidRDefault="00DB7778">
      <w:pPr>
        <w:rPr>
          <w:rFonts w:cstheme="minorHAnsi"/>
        </w:rPr>
      </w:pPr>
    </w:p>
    <w:p w:rsidR="00DB7778" w:rsidRPr="00DB7778" w:rsidRDefault="00DB7778">
      <w:pPr>
        <w:rPr>
          <w:rFonts w:cstheme="minorHAnsi"/>
          <w:b/>
          <w:bCs/>
        </w:rPr>
      </w:pPr>
      <w:r w:rsidRPr="00DB7778">
        <w:rPr>
          <w:rFonts w:cstheme="minorHAnsi"/>
          <w:b/>
          <w:bCs/>
        </w:rPr>
        <w:lastRenderedPageBreak/>
        <w:t>Ekonomi</w:t>
      </w:r>
    </w:p>
    <w:p w:rsidR="00DB7778" w:rsidRDefault="00DB7778">
      <w:pPr>
        <w:rPr>
          <w:rFonts w:cstheme="minorHAnsi"/>
        </w:rPr>
      </w:pPr>
      <w:r>
        <w:rPr>
          <w:rFonts w:cstheme="minorHAnsi"/>
        </w:rPr>
        <w:t>Övergången till det nya systemet gav oss en del extraarbete i starten men på det hela taget så har kontrollen blivit bättre och den totala nedlagda tiden betydligt mindre. Vi höll oss dessutom innanför utsatt budget. Vi kan meddela att vi har en god ekonomi i en välmående förening.</w:t>
      </w:r>
    </w:p>
    <w:p w:rsidR="00DB7778" w:rsidRDefault="00DB7778">
      <w:pPr>
        <w:rPr>
          <w:rFonts w:cstheme="minorHAnsi"/>
        </w:rPr>
      </w:pPr>
    </w:p>
    <w:p w:rsidR="00DB7778" w:rsidRDefault="00DB7778">
      <w:pPr>
        <w:rPr>
          <w:rFonts w:cstheme="minorHAnsi"/>
        </w:rPr>
      </w:pPr>
      <w:r>
        <w:rPr>
          <w:rFonts w:cstheme="minorHAnsi"/>
        </w:rPr>
        <w:t>Tack Anneli Möllerstedt för din noggrannhet och lugna kontroll!</w:t>
      </w:r>
    </w:p>
    <w:p w:rsidR="00DB7778" w:rsidRDefault="00DB7778">
      <w:pPr>
        <w:rPr>
          <w:rFonts w:cstheme="minorHAnsi"/>
        </w:rPr>
      </w:pPr>
    </w:p>
    <w:p w:rsidR="00DB7778" w:rsidRPr="00DB7778" w:rsidRDefault="00DB7778">
      <w:pPr>
        <w:rPr>
          <w:rFonts w:cstheme="minorHAnsi"/>
        </w:rPr>
      </w:pPr>
      <w:r>
        <w:rPr>
          <w:rFonts w:cstheme="minorHAnsi"/>
        </w:rPr>
        <w:t xml:space="preserve">Och för att föreviga det som händer och det vi bestämmer tackar vi Ann </w:t>
      </w:r>
      <w:proofErr w:type="spellStart"/>
      <w:r>
        <w:rPr>
          <w:rFonts w:cstheme="minorHAnsi"/>
        </w:rPr>
        <w:t>Annelind</w:t>
      </w:r>
      <w:proofErr w:type="spellEnd"/>
      <w:r>
        <w:rPr>
          <w:rFonts w:cstheme="minorHAnsi"/>
        </w:rPr>
        <w:t xml:space="preserve"> och Gunnar Jägberg för ett bra jobb med att hålla hemsida och protokoll uppdaterade om det som händer och sker.</w:t>
      </w:r>
    </w:p>
    <w:sectPr w:rsidR="00DB7778" w:rsidRPr="00DB7778" w:rsidSect="008D19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E973271"/>
    <w:multiLevelType w:val="hybridMultilevel"/>
    <w:tmpl w:val="C02AAC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78"/>
    <w:rsid w:val="006C44FB"/>
    <w:rsid w:val="008D19C9"/>
    <w:rsid w:val="00983C3E"/>
    <w:rsid w:val="009B0E0C"/>
    <w:rsid w:val="009D0D76"/>
    <w:rsid w:val="00AB58A2"/>
    <w:rsid w:val="00CC5FED"/>
    <w:rsid w:val="00D3405C"/>
    <w:rsid w:val="00DB7778"/>
    <w:rsid w:val="00E75285"/>
    <w:rsid w:val="00E75E98"/>
    <w:rsid w:val="00F176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A87E8-8826-9E46-BC7D-ED7CB9E2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78"/>
    <w:pPr>
      <w:ind w:left="720"/>
      <w:contextualSpacing/>
    </w:pPr>
    <w:rPr>
      <w:rFonts w:eastAsiaTheme="minorEastAs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Bodin</dc:creator>
  <cp:keywords/>
  <dc:description/>
  <cp:lastModifiedBy>Gunnar Jägberg</cp:lastModifiedBy>
  <cp:revision>2</cp:revision>
  <dcterms:created xsi:type="dcterms:W3CDTF">2019-07-25T19:28:00Z</dcterms:created>
  <dcterms:modified xsi:type="dcterms:W3CDTF">2019-07-25T19:28:00Z</dcterms:modified>
</cp:coreProperties>
</file>